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0D" w:rsidRDefault="00D9400D" w:rsidP="00162F0F">
      <w:pPr>
        <w:framePr w:hSpace="141" w:wrap="around" w:vAnchor="text" w:hAnchor="page" w:x="5480" w:y="-993"/>
        <w:ind w:left="-4253"/>
        <w:jc w:val="center"/>
      </w:pPr>
    </w:p>
    <w:p w:rsidR="00D9400D" w:rsidRDefault="00D9400D">
      <w:pPr>
        <w:framePr w:hSpace="141" w:wrap="around" w:vAnchor="text" w:hAnchor="page" w:x="5480" w:y="-993"/>
        <w:jc w:val="center"/>
      </w:pPr>
    </w:p>
    <w:p w:rsidR="004474D9" w:rsidRDefault="004474D9" w:rsidP="00162F0F">
      <w:pPr>
        <w:framePr w:hSpace="141" w:wrap="around" w:vAnchor="text" w:hAnchor="page" w:x="5480" w:y="-993"/>
        <w:ind w:left="-4395"/>
        <w:jc w:val="center"/>
      </w:pPr>
    </w:p>
    <w:p w:rsidR="0093677D" w:rsidRDefault="006557EA" w:rsidP="00875A9A">
      <w:pPr>
        <w:rPr>
          <w:rFonts w:ascii="Umbra BT" w:hAnsi="Umbra BT"/>
          <w:sz w:val="36"/>
        </w:rPr>
      </w:pPr>
      <w:r w:rsidRPr="006557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67.2pt;width:49.5pt;height:45.75pt;z-index:1" fillcolor="window">
            <v:imagedata r:id="rId6" o:title=""/>
            <w10:wrap type="square" side="right"/>
          </v:shape>
        </w:pict>
      </w:r>
      <w:r w:rsidR="00875A9A">
        <w:rPr>
          <w:rFonts w:ascii="Umbra BT" w:hAnsi="Umbra BT"/>
          <w:sz w:val="36"/>
        </w:rPr>
        <w:br w:type="textWrapping" w:clear="all"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  <w:r w:rsidR="00595D52">
        <w:rPr>
          <w:rFonts w:ascii="Umbra BT" w:hAnsi="Umbra BT"/>
          <w:sz w:val="36"/>
        </w:rPr>
        <w:tab/>
      </w:r>
    </w:p>
    <w:p w:rsidR="0093677D" w:rsidRDefault="0093677D" w:rsidP="0093677D">
      <w:pPr>
        <w:rPr>
          <w:rFonts w:ascii="Umbra BT" w:hAnsi="Umbra BT"/>
          <w:sz w:val="36"/>
        </w:rPr>
      </w:pPr>
    </w:p>
    <w:p w:rsidR="0093677D" w:rsidRDefault="00595D52" w:rsidP="0093677D">
      <w:pPr>
        <w:rPr>
          <w:rFonts w:ascii="Umbra BT" w:hAnsi="Umbra BT"/>
          <w:sz w:val="36"/>
        </w:rPr>
      </w:pPr>
      <w:r>
        <w:rPr>
          <w:rFonts w:ascii="Calibri" w:hAnsi="Calibri" w:cs="Calibri"/>
          <w:b/>
          <w:sz w:val="28"/>
        </w:rPr>
        <w:t xml:space="preserve">                               mod.   7</w:t>
      </w:r>
    </w:p>
    <w:p w:rsidR="004B3910" w:rsidRDefault="004B3910" w:rsidP="0093677D">
      <w:pPr>
        <w:jc w:val="center"/>
        <w:rPr>
          <w:rFonts w:ascii="Umbra BT" w:hAnsi="Umbra BT"/>
          <w:sz w:val="40"/>
          <w:szCs w:val="40"/>
        </w:rPr>
      </w:pPr>
    </w:p>
    <w:p w:rsidR="004B3910" w:rsidRDefault="004B3910" w:rsidP="0093677D">
      <w:pPr>
        <w:jc w:val="center"/>
        <w:rPr>
          <w:rFonts w:ascii="Umbra BT" w:hAnsi="Umbra BT"/>
          <w:sz w:val="40"/>
          <w:szCs w:val="40"/>
        </w:rPr>
      </w:pPr>
    </w:p>
    <w:p w:rsidR="004474D9" w:rsidRPr="008A3F5A" w:rsidRDefault="004474D9" w:rsidP="0093677D">
      <w:pPr>
        <w:jc w:val="center"/>
        <w:rPr>
          <w:rFonts w:ascii="Umbra BT" w:hAnsi="Umbra BT"/>
          <w:sz w:val="40"/>
          <w:szCs w:val="40"/>
        </w:rPr>
      </w:pPr>
      <w:r w:rsidRPr="008A3F5A">
        <w:rPr>
          <w:rFonts w:ascii="Umbra BT" w:hAnsi="Umbra BT"/>
          <w:sz w:val="40"/>
          <w:szCs w:val="40"/>
        </w:rPr>
        <w:t xml:space="preserve">UFFICIO DEL GIUDICE </w:t>
      </w:r>
      <w:proofErr w:type="spellStart"/>
      <w:r w:rsidRPr="008A3F5A">
        <w:rPr>
          <w:rFonts w:ascii="Umbra BT" w:hAnsi="Umbra BT"/>
          <w:sz w:val="40"/>
          <w:szCs w:val="40"/>
        </w:rPr>
        <w:t>DI</w:t>
      </w:r>
      <w:proofErr w:type="spellEnd"/>
      <w:r w:rsidRPr="008A3F5A">
        <w:rPr>
          <w:rFonts w:ascii="Umbra BT" w:hAnsi="Umbra BT"/>
          <w:sz w:val="40"/>
          <w:szCs w:val="40"/>
        </w:rPr>
        <w:t xml:space="preserve"> PACE</w:t>
      </w:r>
    </w:p>
    <w:p w:rsidR="004474D9" w:rsidRDefault="004474D9" w:rsidP="00797A45">
      <w:pPr>
        <w:jc w:val="center"/>
        <w:rPr>
          <w:rFonts w:ascii="Umbra BT" w:hAnsi="Umbra BT"/>
          <w:sz w:val="40"/>
          <w:szCs w:val="40"/>
        </w:rPr>
      </w:pPr>
      <w:r w:rsidRPr="008A3F5A">
        <w:rPr>
          <w:rFonts w:ascii="Umbra BT" w:hAnsi="Umbra BT"/>
          <w:sz w:val="40"/>
          <w:szCs w:val="40"/>
        </w:rPr>
        <w:t>L I V O R N O</w:t>
      </w:r>
    </w:p>
    <w:p w:rsidR="006E6C7A" w:rsidRDefault="006E6C7A" w:rsidP="00B630BC">
      <w:pPr>
        <w:rPr>
          <w:rFonts w:ascii="Umbra BT" w:hAnsi="Umbra BT"/>
          <w:sz w:val="28"/>
          <w:szCs w:val="28"/>
        </w:rPr>
      </w:pPr>
    </w:p>
    <w:p w:rsidR="009F4FDE" w:rsidRDefault="009F4FDE" w:rsidP="00B630BC">
      <w:pPr>
        <w:rPr>
          <w:rFonts w:ascii="Umbra BT" w:hAnsi="Umbra BT"/>
          <w:sz w:val="28"/>
          <w:szCs w:val="28"/>
        </w:rPr>
      </w:pPr>
    </w:p>
    <w:p w:rsidR="009F4FDE" w:rsidRDefault="009F4FDE" w:rsidP="00B630BC">
      <w:pPr>
        <w:rPr>
          <w:rFonts w:ascii="Umbra BT" w:hAnsi="Umbra BT"/>
          <w:sz w:val="28"/>
          <w:szCs w:val="28"/>
        </w:rPr>
      </w:pPr>
    </w:p>
    <w:p w:rsidR="009F4FDE" w:rsidRDefault="009F4FDE" w:rsidP="00B630BC">
      <w:pPr>
        <w:rPr>
          <w:rFonts w:ascii="Umbra BT" w:hAnsi="Umbra BT"/>
          <w:sz w:val="28"/>
          <w:szCs w:val="28"/>
        </w:rPr>
      </w:pPr>
    </w:p>
    <w:p w:rsidR="006E6C7A" w:rsidRPr="00595D52" w:rsidRDefault="006E6C7A" w:rsidP="006E6C7A">
      <w:pPr>
        <w:jc w:val="right"/>
        <w:rPr>
          <w:rFonts w:ascii="Umbra BT" w:hAnsi="Umbra BT"/>
          <w:sz w:val="28"/>
          <w:szCs w:val="28"/>
        </w:rPr>
      </w:pPr>
      <w:r>
        <w:rPr>
          <w:rFonts w:ascii="Umbra BT" w:hAnsi="Umbra BT"/>
          <w:sz w:val="28"/>
          <w:szCs w:val="28"/>
        </w:rPr>
        <w:t xml:space="preserve">  </w:t>
      </w:r>
      <w:r w:rsidRPr="00595D52">
        <w:rPr>
          <w:rFonts w:ascii="Umbra BT" w:hAnsi="Umbra BT"/>
          <w:sz w:val="28"/>
          <w:szCs w:val="28"/>
        </w:rPr>
        <w:t xml:space="preserve">N.     </w:t>
      </w:r>
      <w:r w:rsidR="00D31E2E" w:rsidRPr="00595D52">
        <w:rPr>
          <w:rFonts w:ascii="Umbra BT" w:hAnsi="Umbra BT"/>
          <w:sz w:val="28"/>
          <w:szCs w:val="28"/>
        </w:rPr>
        <w:t xml:space="preserve"> </w:t>
      </w:r>
      <w:r w:rsidRPr="00595D52">
        <w:rPr>
          <w:rFonts w:ascii="Umbra BT" w:hAnsi="Umbra BT"/>
          <w:sz w:val="28"/>
          <w:szCs w:val="28"/>
        </w:rPr>
        <w:t xml:space="preserve">             </w:t>
      </w:r>
      <w:proofErr w:type="spellStart"/>
      <w:r w:rsidRPr="00595D52">
        <w:rPr>
          <w:rFonts w:ascii="Umbra BT" w:hAnsi="Umbra BT"/>
          <w:sz w:val="28"/>
          <w:szCs w:val="28"/>
        </w:rPr>
        <w:t>Reg</w:t>
      </w:r>
      <w:proofErr w:type="spellEnd"/>
      <w:r w:rsidRPr="00595D52">
        <w:rPr>
          <w:rFonts w:ascii="Umbra BT" w:hAnsi="Umbra BT"/>
          <w:sz w:val="28"/>
          <w:szCs w:val="28"/>
        </w:rPr>
        <w:t xml:space="preserve"> Aff.</w:t>
      </w:r>
      <w:r w:rsidR="00F561CE" w:rsidRPr="00595D52">
        <w:rPr>
          <w:rFonts w:ascii="Umbra BT" w:hAnsi="Umbra BT"/>
          <w:sz w:val="28"/>
          <w:szCs w:val="28"/>
        </w:rPr>
        <w:t xml:space="preserve"> Amm.</w:t>
      </w:r>
      <w:r w:rsidRPr="00595D52">
        <w:rPr>
          <w:rFonts w:ascii="Umbra BT" w:hAnsi="Umbra BT"/>
          <w:sz w:val="28"/>
          <w:szCs w:val="28"/>
        </w:rPr>
        <w:t xml:space="preserve"> </w:t>
      </w:r>
      <w:proofErr w:type="spellStart"/>
      <w:r w:rsidRPr="00595D52">
        <w:rPr>
          <w:rFonts w:ascii="Umbra BT" w:hAnsi="Umbra BT"/>
          <w:sz w:val="28"/>
          <w:szCs w:val="28"/>
        </w:rPr>
        <w:t>Strag</w:t>
      </w:r>
      <w:proofErr w:type="spellEnd"/>
      <w:r w:rsidRPr="00595D52">
        <w:rPr>
          <w:rFonts w:ascii="Umbra BT" w:hAnsi="Umbra BT"/>
          <w:sz w:val="28"/>
          <w:szCs w:val="28"/>
        </w:rPr>
        <w:t xml:space="preserve">. </w:t>
      </w:r>
    </w:p>
    <w:p w:rsidR="00FE4FA4" w:rsidRPr="00595D52" w:rsidRDefault="00FE4FA4" w:rsidP="003F07F0">
      <w:pPr>
        <w:jc w:val="both"/>
      </w:pPr>
    </w:p>
    <w:p w:rsidR="009F4FDE" w:rsidRPr="00595D52" w:rsidRDefault="009F4FDE" w:rsidP="003A21F0">
      <w:pPr>
        <w:jc w:val="both"/>
      </w:pPr>
    </w:p>
    <w:p w:rsidR="006E6C7A" w:rsidRDefault="00F561CE" w:rsidP="003A21F0">
      <w:pPr>
        <w:jc w:val="both"/>
      </w:pPr>
      <w:r>
        <w:t>L’anno</w:t>
      </w:r>
      <w:r w:rsidR="00660338">
        <w:t xml:space="preserve">  </w:t>
      </w:r>
      <w:r w:rsidR="003A21F0">
        <w:t xml:space="preserve">            </w:t>
      </w:r>
      <w:r w:rsidR="00784979">
        <w:t xml:space="preserve"> </w:t>
      </w:r>
      <w:r>
        <w:t xml:space="preserve"> il giorno</w:t>
      </w:r>
      <w:r w:rsidR="00660338">
        <w:t xml:space="preserve"> </w:t>
      </w:r>
      <w:r w:rsidR="003A21F0">
        <w:t xml:space="preserve">       </w:t>
      </w:r>
      <w:r w:rsidR="003E6DF2">
        <w:t>d</w:t>
      </w:r>
      <w:r>
        <w:t>el mese</w:t>
      </w:r>
      <w:r w:rsidR="00E11DE1">
        <w:t xml:space="preserve"> di </w:t>
      </w:r>
      <w:r w:rsidR="003A21F0">
        <w:t xml:space="preserve">       </w:t>
      </w:r>
      <w:r w:rsidR="008D038F">
        <w:t xml:space="preserve"> </w:t>
      </w:r>
      <w:r w:rsidR="00F42E92">
        <w:t xml:space="preserve"> </w:t>
      </w:r>
      <w:r w:rsidR="006E6C7A">
        <w:t xml:space="preserve"> </w:t>
      </w:r>
      <w:r w:rsidR="003A21F0">
        <w:t xml:space="preserve">            </w:t>
      </w:r>
      <w:r w:rsidR="006E6C7A">
        <w:t>nei locali dell’Ufficio del Giudice</w:t>
      </w:r>
      <w:r>
        <w:t xml:space="preserve"> di Pace di Livorno davanti al sottoscritto </w:t>
      </w:r>
      <w:proofErr w:type="spellStart"/>
      <w:r w:rsidR="00F51FE0">
        <w:t>…………………………………</w:t>
      </w:r>
      <w:proofErr w:type="spellEnd"/>
      <w:r w:rsidR="006E6C7A">
        <w:t xml:space="preserve"> è personalmente c</w:t>
      </w:r>
      <w:r w:rsidR="00D40715">
        <w:t>ompars</w:t>
      </w:r>
      <w:r w:rsidR="00C4461D">
        <w:t xml:space="preserve">o </w:t>
      </w:r>
      <w:proofErr w:type="spellStart"/>
      <w:r w:rsidR="003A21F0">
        <w:t>……………</w:t>
      </w:r>
      <w:proofErr w:type="spellEnd"/>
      <w:r w:rsidR="003A21F0">
        <w:t>..</w:t>
      </w:r>
      <w:r w:rsidR="006107B0">
        <w:t xml:space="preserve"> </w:t>
      </w:r>
      <w:r w:rsidR="00C01FA8">
        <w:t>nt. a</w:t>
      </w:r>
      <w:r w:rsidR="00EA124D">
        <w:t xml:space="preserve"> </w:t>
      </w:r>
      <w:proofErr w:type="spellStart"/>
      <w:r w:rsidR="003A21F0">
        <w:t>………………</w:t>
      </w:r>
      <w:proofErr w:type="spellEnd"/>
      <w:r w:rsidR="003A21F0">
        <w:t xml:space="preserve">. </w:t>
      </w:r>
      <w:proofErr w:type="spellStart"/>
      <w:r w:rsidR="003A21F0">
        <w:t>i</w:t>
      </w:r>
      <w:r w:rsidR="006107B0">
        <w:t>l</w:t>
      </w:r>
      <w:r w:rsidR="003A21F0">
        <w:t>…………</w:t>
      </w:r>
      <w:proofErr w:type="spellEnd"/>
      <w:r w:rsidR="003A21F0">
        <w:t>.</w:t>
      </w:r>
      <w:r w:rsidR="00A57F12">
        <w:t xml:space="preserve"> </w:t>
      </w:r>
      <w:r w:rsidR="009D3E13">
        <w:t xml:space="preserve"> </w:t>
      </w:r>
      <w:proofErr w:type="spellStart"/>
      <w:r w:rsidR="009D3E13">
        <w:t>res.te</w:t>
      </w:r>
      <w:proofErr w:type="spellEnd"/>
      <w:r w:rsidR="00EA124D">
        <w:t xml:space="preserve"> a </w:t>
      </w:r>
      <w:proofErr w:type="spellStart"/>
      <w:r w:rsidR="003A21F0">
        <w:t>……………</w:t>
      </w:r>
      <w:proofErr w:type="spellEnd"/>
      <w:r w:rsidR="003A21F0">
        <w:t>..</w:t>
      </w:r>
      <w:r w:rsidR="00A57F12">
        <w:t xml:space="preserve"> Via </w:t>
      </w:r>
      <w:proofErr w:type="spellStart"/>
      <w:r w:rsidR="003A21F0">
        <w:t>……………………</w:t>
      </w:r>
      <w:proofErr w:type="spellEnd"/>
      <w:r w:rsidR="00530186">
        <w:t xml:space="preserve"> </w:t>
      </w:r>
      <w:r w:rsidR="00984FA3">
        <w:t>identificat</w:t>
      </w:r>
      <w:r w:rsidR="00C4461D">
        <w:t>o</w:t>
      </w:r>
      <w:r w:rsidR="00FC2C5E">
        <w:t xml:space="preserve"> con </w:t>
      </w:r>
      <w:proofErr w:type="spellStart"/>
      <w:r w:rsidR="003A21F0">
        <w:t>………………………</w:t>
      </w:r>
      <w:proofErr w:type="spellEnd"/>
      <w:r w:rsidR="003A21F0">
        <w:t>.</w:t>
      </w:r>
      <w:r w:rsidR="00A57F12">
        <w:t xml:space="preserve"> </w:t>
      </w:r>
      <w:r w:rsidR="00FB19D1">
        <w:t xml:space="preserve"> </w:t>
      </w:r>
      <w:r w:rsidR="00C01FA8">
        <w:t xml:space="preserve"> n. </w:t>
      </w:r>
      <w:proofErr w:type="spellStart"/>
      <w:r w:rsidR="003A21F0">
        <w:t>………………</w:t>
      </w:r>
      <w:proofErr w:type="spellEnd"/>
      <w:r w:rsidR="003A21F0">
        <w:t>..</w:t>
      </w:r>
      <w:r w:rsidR="00A57F12">
        <w:t xml:space="preserve"> </w:t>
      </w:r>
      <w:r w:rsidR="009638D2">
        <w:t xml:space="preserve"> ri</w:t>
      </w:r>
      <w:r w:rsidR="00C01FA8">
        <w:t xml:space="preserve">lasciata </w:t>
      </w:r>
      <w:proofErr w:type="spellStart"/>
      <w:r w:rsidR="00C01FA8">
        <w:t>da</w:t>
      </w:r>
      <w:r w:rsidR="003A21F0">
        <w:t>………………………</w:t>
      </w:r>
      <w:proofErr w:type="spellEnd"/>
      <w:r w:rsidR="00A57F12">
        <w:t xml:space="preserve"> il </w:t>
      </w:r>
      <w:proofErr w:type="spellStart"/>
      <w:r w:rsidR="003A21F0">
        <w:t>……………………</w:t>
      </w:r>
      <w:proofErr w:type="spellEnd"/>
      <w:r w:rsidR="003A21F0">
        <w:t>...</w:t>
      </w:r>
      <w:r w:rsidR="00AB6575">
        <w:t xml:space="preserve"> </w:t>
      </w:r>
      <w:r w:rsidR="008E6205">
        <w:t xml:space="preserve">che </w:t>
      </w:r>
      <w:r w:rsidR="00E95445">
        <w:t xml:space="preserve"> </w:t>
      </w:r>
      <w:r w:rsidR="006E6C7A">
        <w:t>chiede di assever</w:t>
      </w:r>
      <w:r w:rsidR="00923387">
        <w:t xml:space="preserve">are </w:t>
      </w:r>
      <w:r w:rsidR="00A27118">
        <w:t xml:space="preserve">con </w:t>
      </w:r>
      <w:r w:rsidR="00D1127C">
        <w:t xml:space="preserve">giuramento la </w:t>
      </w:r>
      <w:r w:rsidR="009638D2">
        <w:t>PERIZIA</w:t>
      </w:r>
      <w:r w:rsidR="003A21F0">
        <w:t>/TRADUZIONE</w:t>
      </w:r>
      <w:r w:rsidR="00EA124D">
        <w:t xml:space="preserve"> </w:t>
      </w:r>
      <w:r w:rsidR="009D3E13">
        <w:t xml:space="preserve"> </w:t>
      </w:r>
      <w:r w:rsidR="008612BC">
        <w:t xml:space="preserve"> </w:t>
      </w:r>
      <w:r w:rsidR="006E6C7A">
        <w:t>che precede.</w:t>
      </w:r>
    </w:p>
    <w:p w:rsidR="006E6C7A" w:rsidRDefault="00411E0C" w:rsidP="003A21F0">
      <w:pPr>
        <w:jc w:val="both"/>
      </w:pPr>
      <w:r>
        <w:t xml:space="preserve">Il </w:t>
      </w:r>
      <w:r w:rsidR="006E6C7A">
        <w:t xml:space="preserve">comparente presta giuramento di rito </w:t>
      </w:r>
    </w:p>
    <w:p w:rsidR="006E6C7A" w:rsidRDefault="006E6C7A" w:rsidP="003F07F0">
      <w:pPr>
        <w:jc w:val="both"/>
      </w:pPr>
    </w:p>
    <w:p w:rsidR="006E6C7A" w:rsidRDefault="006E6C7A" w:rsidP="003F07F0">
      <w:pPr>
        <w:jc w:val="both"/>
      </w:pPr>
      <w:proofErr w:type="spellStart"/>
      <w:r>
        <w:t>L.C.S.</w:t>
      </w:r>
      <w:proofErr w:type="spellEnd"/>
      <w:r>
        <w:t xml:space="preserve"> </w:t>
      </w:r>
    </w:p>
    <w:p w:rsidR="006E6C7A" w:rsidRDefault="006E6C7A" w:rsidP="003F07F0">
      <w:pPr>
        <w:jc w:val="both"/>
      </w:pPr>
    </w:p>
    <w:p w:rsidR="006E6C7A" w:rsidRDefault="006E6C7A" w:rsidP="003F07F0">
      <w:pPr>
        <w:jc w:val="both"/>
      </w:pPr>
    </w:p>
    <w:p w:rsidR="006E6C7A" w:rsidRDefault="006E6C7A" w:rsidP="003F07F0">
      <w:pPr>
        <w:jc w:val="both"/>
      </w:pPr>
      <w:r>
        <w:t>_________________________</w:t>
      </w:r>
    </w:p>
    <w:p w:rsidR="00324B2D" w:rsidRDefault="006E6C7A" w:rsidP="003F07F0">
      <w:pPr>
        <w:jc w:val="both"/>
      </w:pPr>
      <w:r>
        <w:t xml:space="preserve"> </w:t>
      </w:r>
    </w:p>
    <w:sectPr w:rsidR="00324B2D" w:rsidSect="002668B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a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A8F35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1B57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6F54D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E022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CD7CFF"/>
    <w:multiLevelType w:val="hybridMultilevel"/>
    <w:tmpl w:val="EE54B17C"/>
    <w:lvl w:ilvl="0" w:tplc="04100015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0A42AB"/>
    <w:multiLevelType w:val="hybridMultilevel"/>
    <w:tmpl w:val="9A9617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3157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4E7A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CB22ACF"/>
    <w:multiLevelType w:val="hybridMultilevel"/>
    <w:tmpl w:val="95E4EC7A"/>
    <w:lvl w:ilvl="0" w:tplc="865E4F5A">
      <w:start w:val="14"/>
      <w:numFmt w:val="upperLetter"/>
      <w:lvlText w:val="%1."/>
      <w:lvlJc w:val="left"/>
      <w:pPr>
        <w:tabs>
          <w:tab w:val="num" w:pos="2325"/>
        </w:tabs>
        <w:ind w:left="2325" w:hanging="19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05443"/>
    <w:multiLevelType w:val="hybridMultilevel"/>
    <w:tmpl w:val="BCC682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A5020"/>
    <w:multiLevelType w:val="hybridMultilevel"/>
    <w:tmpl w:val="3E84B46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C21623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29B"/>
    <w:rsid w:val="000159DF"/>
    <w:rsid w:val="00025C4E"/>
    <w:rsid w:val="00031038"/>
    <w:rsid w:val="00043C45"/>
    <w:rsid w:val="00044C8A"/>
    <w:rsid w:val="0005332A"/>
    <w:rsid w:val="000559FC"/>
    <w:rsid w:val="000567C3"/>
    <w:rsid w:val="0009225A"/>
    <w:rsid w:val="00095D57"/>
    <w:rsid w:val="000A72CC"/>
    <w:rsid w:val="000B1904"/>
    <w:rsid w:val="000B5EF1"/>
    <w:rsid w:val="000D60D3"/>
    <w:rsid w:val="000D6517"/>
    <w:rsid w:val="000F7AF7"/>
    <w:rsid w:val="00100240"/>
    <w:rsid w:val="00126DDB"/>
    <w:rsid w:val="0013066E"/>
    <w:rsid w:val="001312D4"/>
    <w:rsid w:val="001467A1"/>
    <w:rsid w:val="00147D3A"/>
    <w:rsid w:val="001503D8"/>
    <w:rsid w:val="00156E0B"/>
    <w:rsid w:val="00161667"/>
    <w:rsid w:val="00162F0F"/>
    <w:rsid w:val="0017273E"/>
    <w:rsid w:val="00174C86"/>
    <w:rsid w:val="0017729B"/>
    <w:rsid w:val="00190ADE"/>
    <w:rsid w:val="001924C4"/>
    <w:rsid w:val="001A18E8"/>
    <w:rsid w:val="001A31A4"/>
    <w:rsid w:val="001B411F"/>
    <w:rsid w:val="001C32A1"/>
    <w:rsid w:val="001F3FE4"/>
    <w:rsid w:val="002106F2"/>
    <w:rsid w:val="0021405F"/>
    <w:rsid w:val="00222CF9"/>
    <w:rsid w:val="00223E87"/>
    <w:rsid w:val="00225153"/>
    <w:rsid w:val="00225F1F"/>
    <w:rsid w:val="00226ADE"/>
    <w:rsid w:val="00232D13"/>
    <w:rsid w:val="00241B0E"/>
    <w:rsid w:val="002668B3"/>
    <w:rsid w:val="00271E2F"/>
    <w:rsid w:val="002814AC"/>
    <w:rsid w:val="0028416C"/>
    <w:rsid w:val="002903C8"/>
    <w:rsid w:val="002A085E"/>
    <w:rsid w:val="002B18FF"/>
    <w:rsid w:val="002C13E7"/>
    <w:rsid w:val="002D4924"/>
    <w:rsid w:val="002E2E95"/>
    <w:rsid w:val="0031269C"/>
    <w:rsid w:val="00324B2D"/>
    <w:rsid w:val="00326906"/>
    <w:rsid w:val="00330E7A"/>
    <w:rsid w:val="00336C53"/>
    <w:rsid w:val="00337722"/>
    <w:rsid w:val="00346349"/>
    <w:rsid w:val="003517A1"/>
    <w:rsid w:val="003526E8"/>
    <w:rsid w:val="00371038"/>
    <w:rsid w:val="00376340"/>
    <w:rsid w:val="00385934"/>
    <w:rsid w:val="00385989"/>
    <w:rsid w:val="00390853"/>
    <w:rsid w:val="003A21F0"/>
    <w:rsid w:val="003C1495"/>
    <w:rsid w:val="003C6FA1"/>
    <w:rsid w:val="003D6764"/>
    <w:rsid w:val="003E0C24"/>
    <w:rsid w:val="003E542B"/>
    <w:rsid w:val="003E6DF2"/>
    <w:rsid w:val="003F0577"/>
    <w:rsid w:val="003F07F0"/>
    <w:rsid w:val="003F3246"/>
    <w:rsid w:val="003F44CF"/>
    <w:rsid w:val="003F6F71"/>
    <w:rsid w:val="00400E94"/>
    <w:rsid w:val="00401238"/>
    <w:rsid w:val="00411E0C"/>
    <w:rsid w:val="0041275A"/>
    <w:rsid w:val="00422045"/>
    <w:rsid w:val="00426E68"/>
    <w:rsid w:val="004337A8"/>
    <w:rsid w:val="00446BFC"/>
    <w:rsid w:val="004474D9"/>
    <w:rsid w:val="0045267F"/>
    <w:rsid w:val="00470C7B"/>
    <w:rsid w:val="0047451A"/>
    <w:rsid w:val="00480AF1"/>
    <w:rsid w:val="004B3910"/>
    <w:rsid w:val="004B422D"/>
    <w:rsid w:val="004C022A"/>
    <w:rsid w:val="004C378B"/>
    <w:rsid w:val="004D7A47"/>
    <w:rsid w:val="004F23DD"/>
    <w:rsid w:val="004F72F5"/>
    <w:rsid w:val="005066D1"/>
    <w:rsid w:val="005140C3"/>
    <w:rsid w:val="005177A8"/>
    <w:rsid w:val="00521FF2"/>
    <w:rsid w:val="00524859"/>
    <w:rsid w:val="00530186"/>
    <w:rsid w:val="00544529"/>
    <w:rsid w:val="00547B98"/>
    <w:rsid w:val="00580986"/>
    <w:rsid w:val="00580A7B"/>
    <w:rsid w:val="00584BB8"/>
    <w:rsid w:val="00595D52"/>
    <w:rsid w:val="005B1F22"/>
    <w:rsid w:val="005B3E1E"/>
    <w:rsid w:val="005B4C97"/>
    <w:rsid w:val="005C0DB6"/>
    <w:rsid w:val="005C26EA"/>
    <w:rsid w:val="005C6D78"/>
    <w:rsid w:val="005D17B4"/>
    <w:rsid w:val="005E7BD4"/>
    <w:rsid w:val="005F27AB"/>
    <w:rsid w:val="005F7722"/>
    <w:rsid w:val="00603F63"/>
    <w:rsid w:val="00605423"/>
    <w:rsid w:val="006070C5"/>
    <w:rsid w:val="006107B0"/>
    <w:rsid w:val="006512BB"/>
    <w:rsid w:val="0065444C"/>
    <w:rsid w:val="006557EA"/>
    <w:rsid w:val="00660338"/>
    <w:rsid w:val="00673D50"/>
    <w:rsid w:val="0068176B"/>
    <w:rsid w:val="0068207B"/>
    <w:rsid w:val="006941B5"/>
    <w:rsid w:val="006A18D3"/>
    <w:rsid w:val="006B2541"/>
    <w:rsid w:val="006E6C7A"/>
    <w:rsid w:val="006E72F1"/>
    <w:rsid w:val="006F71F1"/>
    <w:rsid w:val="00702734"/>
    <w:rsid w:val="0070372E"/>
    <w:rsid w:val="0070392F"/>
    <w:rsid w:val="0077360C"/>
    <w:rsid w:val="00784979"/>
    <w:rsid w:val="00785A54"/>
    <w:rsid w:val="0079182B"/>
    <w:rsid w:val="00797A45"/>
    <w:rsid w:val="00797DF4"/>
    <w:rsid w:val="007A2E55"/>
    <w:rsid w:val="007A2E67"/>
    <w:rsid w:val="007B23AA"/>
    <w:rsid w:val="007D418D"/>
    <w:rsid w:val="007E131D"/>
    <w:rsid w:val="007E27F7"/>
    <w:rsid w:val="007E612F"/>
    <w:rsid w:val="008019E7"/>
    <w:rsid w:val="008143BB"/>
    <w:rsid w:val="008230BD"/>
    <w:rsid w:val="00834FD0"/>
    <w:rsid w:val="00851747"/>
    <w:rsid w:val="008612BC"/>
    <w:rsid w:val="008754DC"/>
    <w:rsid w:val="00875A9A"/>
    <w:rsid w:val="00894C1C"/>
    <w:rsid w:val="008A3E5B"/>
    <w:rsid w:val="008A3F5A"/>
    <w:rsid w:val="008A6C45"/>
    <w:rsid w:val="008C0F82"/>
    <w:rsid w:val="008D038F"/>
    <w:rsid w:val="008E6205"/>
    <w:rsid w:val="008F097D"/>
    <w:rsid w:val="00904662"/>
    <w:rsid w:val="00904EDF"/>
    <w:rsid w:val="0090614F"/>
    <w:rsid w:val="00907348"/>
    <w:rsid w:val="00923387"/>
    <w:rsid w:val="0093677D"/>
    <w:rsid w:val="009638D2"/>
    <w:rsid w:val="00984FA3"/>
    <w:rsid w:val="0099153D"/>
    <w:rsid w:val="009C7409"/>
    <w:rsid w:val="009D1490"/>
    <w:rsid w:val="009D217A"/>
    <w:rsid w:val="009D3E13"/>
    <w:rsid w:val="009E2DA4"/>
    <w:rsid w:val="009E3FD3"/>
    <w:rsid w:val="009E7D6B"/>
    <w:rsid w:val="009F08F1"/>
    <w:rsid w:val="009F4F6D"/>
    <w:rsid w:val="009F4FDE"/>
    <w:rsid w:val="009F6A1D"/>
    <w:rsid w:val="00A02BCD"/>
    <w:rsid w:val="00A03428"/>
    <w:rsid w:val="00A108D1"/>
    <w:rsid w:val="00A209D7"/>
    <w:rsid w:val="00A27118"/>
    <w:rsid w:val="00A30DE4"/>
    <w:rsid w:val="00A35A91"/>
    <w:rsid w:val="00A44147"/>
    <w:rsid w:val="00A535A7"/>
    <w:rsid w:val="00A57F12"/>
    <w:rsid w:val="00A7003D"/>
    <w:rsid w:val="00A711C2"/>
    <w:rsid w:val="00A8094E"/>
    <w:rsid w:val="00AA2B6A"/>
    <w:rsid w:val="00AB6025"/>
    <w:rsid w:val="00AB6575"/>
    <w:rsid w:val="00AB7965"/>
    <w:rsid w:val="00AC54FA"/>
    <w:rsid w:val="00AE2BEA"/>
    <w:rsid w:val="00AF4B93"/>
    <w:rsid w:val="00AF4C47"/>
    <w:rsid w:val="00AF69AE"/>
    <w:rsid w:val="00B00BCB"/>
    <w:rsid w:val="00B05263"/>
    <w:rsid w:val="00B05732"/>
    <w:rsid w:val="00B06965"/>
    <w:rsid w:val="00B129A7"/>
    <w:rsid w:val="00B20B43"/>
    <w:rsid w:val="00B44C7C"/>
    <w:rsid w:val="00B44C8E"/>
    <w:rsid w:val="00B45598"/>
    <w:rsid w:val="00B554BA"/>
    <w:rsid w:val="00B630BC"/>
    <w:rsid w:val="00B639D8"/>
    <w:rsid w:val="00B67924"/>
    <w:rsid w:val="00B67999"/>
    <w:rsid w:val="00B8004C"/>
    <w:rsid w:val="00B82C0F"/>
    <w:rsid w:val="00B86D9B"/>
    <w:rsid w:val="00B9272D"/>
    <w:rsid w:val="00BB32CE"/>
    <w:rsid w:val="00BB46D5"/>
    <w:rsid w:val="00BB7384"/>
    <w:rsid w:val="00BC0430"/>
    <w:rsid w:val="00BC3A73"/>
    <w:rsid w:val="00BE4CBD"/>
    <w:rsid w:val="00BF0BF1"/>
    <w:rsid w:val="00BF7EC3"/>
    <w:rsid w:val="00C01FA8"/>
    <w:rsid w:val="00C1273D"/>
    <w:rsid w:val="00C144AF"/>
    <w:rsid w:val="00C17932"/>
    <w:rsid w:val="00C17A25"/>
    <w:rsid w:val="00C17E1D"/>
    <w:rsid w:val="00C20A17"/>
    <w:rsid w:val="00C253B3"/>
    <w:rsid w:val="00C41916"/>
    <w:rsid w:val="00C43041"/>
    <w:rsid w:val="00C4461D"/>
    <w:rsid w:val="00C536CF"/>
    <w:rsid w:val="00C63277"/>
    <w:rsid w:val="00C63367"/>
    <w:rsid w:val="00C73F08"/>
    <w:rsid w:val="00C76665"/>
    <w:rsid w:val="00C81082"/>
    <w:rsid w:val="00C82A6D"/>
    <w:rsid w:val="00C84A77"/>
    <w:rsid w:val="00C86A23"/>
    <w:rsid w:val="00C94885"/>
    <w:rsid w:val="00CB2637"/>
    <w:rsid w:val="00CB4582"/>
    <w:rsid w:val="00CC1AED"/>
    <w:rsid w:val="00CC2E67"/>
    <w:rsid w:val="00CC43B7"/>
    <w:rsid w:val="00CC4F86"/>
    <w:rsid w:val="00CD430B"/>
    <w:rsid w:val="00D02206"/>
    <w:rsid w:val="00D1127C"/>
    <w:rsid w:val="00D13AAE"/>
    <w:rsid w:val="00D160AC"/>
    <w:rsid w:val="00D21692"/>
    <w:rsid w:val="00D22C8C"/>
    <w:rsid w:val="00D30B14"/>
    <w:rsid w:val="00D31E2E"/>
    <w:rsid w:val="00D40715"/>
    <w:rsid w:val="00D42395"/>
    <w:rsid w:val="00D449B2"/>
    <w:rsid w:val="00D63C47"/>
    <w:rsid w:val="00D65019"/>
    <w:rsid w:val="00D70844"/>
    <w:rsid w:val="00D719AB"/>
    <w:rsid w:val="00D72C2B"/>
    <w:rsid w:val="00D7374A"/>
    <w:rsid w:val="00D76CA7"/>
    <w:rsid w:val="00D80A6D"/>
    <w:rsid w:val="00D90395"/>
    <w:rsid w:val="00D90CB0"/>
    <w:rsid w:val="00D91BAB"/>
    <w:rsid w:val="00D92F8F"/>
    <w:rsid w:val="00D9400D"/>
    <w:rsid w:val="00DB4AED"/>
    <w:rsid w:val="00DC244D"/>
    <w:rsid w:val="00DD16D9"/>
    <w:rsid w:val="00DD76B4"/>
    <w:rsid w:val="00DE4864"/>
    <w:rsid w:val="00DE73AF"/>
    <w:rsid w:val="00E0795E"/>
    <w:rsid w:val="00E1162C"/>
    <w:rsid w:val="00E11DE1"/>
    <w:rsid w:val="00E1263D"/>
    <w:rsid w:val="00E25189"/>
    <w:rsid w:val="00E366FD"/>
    <w:rsid w:val="00E46F36"/>
    <w:rsid w:val="00E535BA"/>
    <w:rsid w:val="00E60503"/>
    <w:rsid w:val="00E64878"/>
    <w:rsid w:val="00E726E3"/>
    <w:rsid w:val="00E800A9"/>
    <w:rsid w:val="00E95445"/>
    <w:rsid w:val="00EA124D"/>
    <w:rsid w:val="00EA1B93"/>
    <w:rsid w:val="00EA35A4"/>
    <w:rsid w:val="00EB3C5F"/>
    <w:rsid w:val="00EB7B30"/>
    <w:rsid w:val="00EC13B3"/>
    <w:rsid w:val="00EC2EF9"/>
    <w:rsid w:val="00EC7FE2"/>
    <w:rsid w:val="00ED5C60"/>
    <w:rsid w:val="00EE05A0"/>
    <w:rsid w:val="00F023A3"/>
    <w:rsid w:val="00F02DC5"/>
    <w:rsid w:val="00F06384"/>
    <w:rsid w:val="00F07200"/>
    <w:rsid w:val="00F076B3"/>
    <w:rsid w:val="00F11275"/>
    <w:rsid w:val="00F11BBA"/>
    <w:rsid w:val="00F21A60"/>
    <w:rsid w:val="00F30B81"/>
    <w:rsid w:val="00F42E92"/>
    <w:rsid w:val="00F43D4B"/>
    <w:rsid w:val="00F44AF0"/>
    <w:rsid w:val="00F51FE0"/>
    <w:rsid w:val="00F5581B"/>
    <w:rsid w:val="00F561CE"/>
    <w:rsid w:val="00F64DF3"/>
    <w:rsid w:val="00F92EB5"/>
    <w:rsid w:val="00F94D4E"/>
    <w:rsid w:val="00F952EE"/>
    <w:rsid w:val="00F9578C"/>
    <w:rsid w:val="00FB19D1"/>
    <w:rsid w:val="00FC2C5E"/>
    <w:rsid w:val="00FC31A3"/>
    <w:rsid w:val="00FC5443"/>
    <w:rsid w:val="00FC79DD"/>
    <w:rsid w:val="00FC79E1"/>
    <w:rsid w:val="00FD1288"/>
    <w:rsid w:val="00FE4FA4"/>
    <w:rsid w:val="00FE73F0"/>
    <w:rsid w:val="00FF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68B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2668B3"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2668B3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2668B3"/>
    <w:pPr>
      <w:keepNext/>
      <w:jc w:val="center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2668B3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2668B3"/>
    <w:pPr>
      <w:keepNext/>
      <w:jc w:val="right"/>
      <w:outlineLvl w:val="4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2668B3"/>
    <w:pPr>
      <w:jc w:val="both"/>
    </w:pPr>
  </w:style>
  <w:style w:type="character" w:styleId="Collegamentoipertestuale">
    <w:name w:val="Hyperlink"/>
    <w:basedOn w:val="Carpredefinitoparagrafo"/>
    <w:rsid w:val="002668B3"/>
    <w:rPr>
      <w:color w:val="0000FF"/>
      <w:u w:val="single"/>
    </w:rPr>
  </w:style>
  <w:style w:type="paragraph" w:styleId="Testofumetto">
    <w:name w:val="Balloon Text"/>
    <w:basedOn w:val="Normale"/>
    <w:semiHidden/>
    <w:rsid w:val="00A535A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D0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85AC-D383-45EA-876E-C7EF2F8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della giustizia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GIUDICE DI PACE LIVORNO</dc:creator>
  <cp:lastModifiedBy>Renai</cp:lastModifiedBy>
  <cp:revision>4</cp:revision>
  <cp:lastPrinted>2015-11-23T15:36:00Z</cp:lastPrinted>
  <dcterms:created xsi:type="dcterms:W3CDTF">2016-04-23T08:53:00Z</dcterms:created>
  <dcterms:modified xsi:type="dcterms:W3CDTF">2016-04-26T09:16:00Z</dcterms:modified>
</cp:coreProperties>
</file>